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82" w:rsidRDefault="00D90082">
      <w:pPr>
        <w:suppressAutoHyphens w:val="0"/>
        <w:spacing w:before="102"/>
        <w:rPr>
          <w:b/>
          <w:bCs/>
        </w:rPr>
      </w:pPr>
      <w:r>
        <w:rPr>
          <w:b/>
          <w:bCs/>
        </w:rPr>
        <w:t>MODELLO “ B ” (da inserire ne</w:t>
      </w:r>
      <w:r w:rsidR="00044EB5">
        <w:rPr>
          <w:b/>
          <w:bCs/>
        </w:rPr>
        <w:t>lla busta n. 2</w:t>
      </w:r>
      <w:r>
        <w:rPr>
          <w:b/>
          <w:bCs/>
        </w:rPr>
        <w:t>)</w:t>
      </w:r>
    </w:p>
    <w:p w:rsidR="00D90082" w:rsidRDefault="00D90082">
      <w:pPr>
        <w:suppressAutoHyphens w:val="0"/>
        <w:spacing w:before="102"/>
        <w:rPr>
          <w:b/>
          <w:bCs/>
        </w:rPr>
      </w:pPr>
    </w:p>
    <w:p w:rsidR="00D90082" w:rsidRDefault="00FA304E" w:rsidP="00FA304E">
      <w:pPr>
        <w:suppressAutoHyphens w:val="0"/>
        <w:spacing w:before="102"/>
        <w:ind w:left="2832" w:firstLine="708"/>
        <w:rPr>
          <w:b/>
          <w:bCs/>
        </w:rPr>
      </w:pPr>
      <w:r>
        <w:rPr>
          <w:b/>
          <w:bCs/>
        </w:rPr>
        <w:t xml:space="preserve">UNIONE DEI </w:t>
      </w:r>
      <w:r w:rsidR="00D90082">
        <w:rPr>
          <w:b/>
          <w:bCs/>
        </w:rPr>
        <w:t>COMUN</w:t>
      </w:r>
      <w:r>
        <w:rPr>
          <w:b/>
          <w:bCs/>
        </w:rPr>
        <w:t>I</w:t>
      </w:r>
      <w:r w:rsidR="00D90082">
        <w:rPr>
          <w:b/>
          <w:bCs/>
        </w:rPr>
        <w:t xml:space="preserve"> D</w:t>
      </w:r>
      <w:r>
        <w:rPr>
          <w:b/>
          <w:bCs/>
        </w:rPr>
        <w:t>EL</w:t>
      </w:r>
      <w:r w:rsidR="00D90082">
        <w:rPr>
          <w:b/>
          <w:bCs/>
        </w:rPr>
        <w:t xml:space="preserve"> </w:t>
      </w:r>
      <w:r>
        <w:rPr>
          <w:b/>
          <w:bCs/>
        </w:rPr>
        <w:t>NORD</w:t>
      </w:r>
      <w:r w:rsidR="000F6EAA">
        <w:rPr>
          <w:b/>
          <w:bCs/>
        </w:rPr>
        <w:t xml:space="preserve"> SALENT</w:t>
      </w:r>
      <w:r>
        <w:rPr>
          <w:b/>
          <w:bCs/>
        </w:rPr>
        <w:t>O (LE)</w:t>
      </w:r>
    </w:p>
    <w:p w:rsidR="005C65D5" w:rsidRDefault="005C65D5" w:rsidP="00FA304E">
      <w:pPr>
        <w:suppressAutoHyphens w:val="0"/>
        <w:spacing w:before="102"/>
        <w:ind w:left="2832" w:firstLine="708"/>
        <w:rPr>
          <w:b/>
          <w:bCs/>
        </w:rPr>
      </w:pPr>
      <w:r>
        <w:rPr>
          <w:b/>
          <w:bCs/>
        </w:rPr>
        <w:t>Piazza Libertà, 27</w:t>
      </w:r>
    </w:p>
    <w:p w:rsidR="005C65D5" w:rsidRDefault="005C65D5" w:rsidP="00FA304E">
      <w:pPr>
        <w:suppressAutoHyphens w:val="0"/>
        <w:spacing w:before="102"/>
        <w:ind w:left="2832" w:firstLine="708"/>
        <w:rPr>
          <w:b/>
          <w:bCs/>
        </w:rPr>
      </w:pPr>
      <w:r>
        <w:rPr>
          <w:b/>
          <w:bCs/>
        </w:rPr>
        <w:t xml:space="preserve">73012 Campi </w:t>
      </w:r>
      <w:proofErr w:type="spellStart"/>
      <w:r>
        <w:rPr>
          <w:b/>
          <w:bCs/>
        </w:rPr>
        <w:t>Salentina</w:t>
      </w:r>
      <w:proofErr w:type="spellEnd"/>
      <w:r>
        <w:rPr>
          <w:b/>
          <w:bCs/>
        </w:rPr>
        <w:t xml:space="preserve"> (LE)</w:t>
      </w:r>
    </w:p>
    <w:p w:rsidR="00D90082" w:rsidRDefault="00D90082">
      <w:pPr>
        <w:suppressAutoHyphens w:val="0"/>
        <w:spacing w:before="102"/>
        <w:ind w:left="4247" w:firstLine="709"/>
        <w:jc w:val="right"/>
        <w:rPr>
          <w:b/>
          <w:bCs/>
        </w:rPr>
      </w:pPr>
    </w:p>
    <w:p w:rsidR="004F5458" w:rsidRDefault="004F5458">
      <w:pPr>
        <w:suppressAutoHyphens w:val="0"/>
        <w:spacing w:before="102"/>
        <w:ind w:left="4247" w:firstLine="709"/>
        <w:jc w:val="right"/>
        <w:rPr>
          <w:b/>
          <w:bCs/>
        </w:rPr>
      </w:pPr>
    </w:p>
    <w:p w:rsidR="00D90082" w:rsidRDefault="00D90082" w:rsidP="00FA304E">
      <w:pPr>
        <w:suppressAutoHyphens w:val="0"/>
        <w:spacing w:before="119"/>
        <w:jc w:val="both"/>
        <w:rPr>
          <w:b/>
          <w:bCs/>
        </w:rPr>
      </w:pPr>
      <w:r>
        <w:rPr>
          <w:b/>
          <w:bCs/>
        </w:rPr>
        <w:t xml:space="preserve">OGGETTO: PROPOSTA/OFFERTA ACQUISTO </w:t>
      </w:r>
      <w:r w:rsidR="000F6EAA">
        <w:rPr>
          <w:b/>
          <w:bCs/>
        </w:rPr>
        <w:t>VEICOL</w:t>
      </w:r>
      <w:r w:rsidR="00FA304E">
        <w:rPr>
          <w:b/>
          <w:bCs/>
        </w:rPr>
        <w:t>O</w:t>
      </w:r>
      <w:r w:rsidR="000F6EAA">
        <w:rPr>
          <w:b/>
          <w:bCs/>
        </w:rPr>
        <w:t xml:space="preserve"> </w:t>
      </w:r>
      <w:r w:rsidR="00FA304E">
        <w:rPr>
          <w:b/>
          <w:bCs/>
        </w:rPr>
        <w:t xml:space="preserve">“FIAT DOBLO’” </w:t>
      </w:r>
      <w:proofErr w:type="spellStart"/>
      <w:r w:rsidR="00FA304E">
        <w:rPr>
          <w:b/>
          <w:bCs/>
        </w:rPr>
        <w:t>DI</w:t>
      </w:r>
      <w:proofErr w:type="spellEnd"/>
      <w:r w:rsidR="00FA304E">
        <w:rPr>
          <w:b/>
          <w:bCs/>
        </w:rPr>
        <w:t xml:space="preserve"> PROPRIETA’ DELL’UNIONE DEI COMUNI DEL NORD SALENTO</w:t>
      </w:r>
      <w:r>
        <w:rPr>
          <w:b/>
          <w:bCs/>
        </w:rPr>
        <w:t>.</w:t>
      </w:r>
    </w:p>
    <w:p w:rsidR="004F5458" w:rsidRDefault="004F5458">
      <w:pPr>
        <w:suppressAutoHyphens w:val="0"/>
        <w:spacing w:before="119"/>
      </w:pPr>
    </w:p>
    <w:p w:rsidR="000F6EAA" w:rsidRDefault="000F6EAA" w:rsidP="000F6EAA">
      <w:pPr>
        <w:suppressAutoHyphens w:val="0"/>
        <w:spacing w:before="119"/>
        <w:jc w:val="both"/>
      </w:pPr>
      <w:r>
        <w:t>Il sottoscritto ____________________________________ nato a ___________________________</w:t>
      </w:r>
    </w:p>
    <w:p w:rsidR="00832D33" w:rsidRDefault="000F6EAA" w:rsidP="00832D33">
      <w:pPr>
        <w:suppressAutoHyphens w:val="0"/>
        <w:spacing w:before="119"/>
        <w:jc w:val="both"/>
      </w:pPr>
      <w:r>
        <w:t xml:space="preserve">il ___________________ (doc. id. _________________ </w:t>
      </w:r>
      <w:proofErr w:type="spellStart"/>
      <w:r>
        <w:t>n°</w:t>
      </w:r>
      <w:proofErr w:type="spellEnd"/>
      <w:r>
        <w:t xml:space="preserve"> ____________________</w:t>
      </w:r>
      <w:r w:rsidR="005B16A8">
        <w:t>_</w:t>
      </w:r>
      <w:r>
        <w:t xml:space="preserve">_ rilasciato il </w:t>
      </w:r>
    </w:p>
    <w:p w:rsidR="000F6EAA" w:rsidRDefault="000F6EAA" w:rsidP="00832D33">
      <w:pPr>
        <w:suppressAutoHyphens w:val="0"/>
        <w:spacing w:before="119"/>
        <w:jc w:val="both"/>
      </w:pPr>
      <w:r>
        <w:t>_____________ da ____________________________ e residente in ________________________</w:t>
      </w:r>
    </w:p>
    <w:p w:rsidR="000F6EAA" w:rsidRDefault="000F6EAA" w:rsidP="000F6EAA">
      <w:pPr>
        <w:suppressAutoHyphens w:val="0"/>
        <w:spacing w:before="119"/>
        <w:jc w:val="both"/>
      </w:pPr>
      <w:r>
        <w:t xml:space="preserve">____________________________ Via _________________________________ </w:t>
      </w:r>
      <w:proofErr w:type="spellStart"/>
      <w:r>
        <w:t>n°</w:t>
      </w:r>
      <w:proofErr w:type="spellEnd"/>
      <w:r>
        <w:t xml:space="preserve"> ____________</w:t>
      </w:r>
    </w:p>
    <w:p w:rsidR="000F6EAA" w:rsidRDefault="000F6EAA" w:rsidP="000F6EAA">
      <w:pPr>
        <w:suppressAutoHyphens w:val="0"/>
        <w:spacing w:before="119"/>
        <w:jc w:val="both"/>
      </w:pPr>
      <w:r>
        <w:t>(C.F. _________________________) Tel. _________________ EMAIL _____________________</w:t>
      </w:r>
    </w:p>
    <w:p w:rsidR="000F6EAA" w:rsidRDefault="000F6EAA" w:rsidP="000F6EAA">
      <w:pPr>
        <w:suppressAutoHyphens w:val="0"/>
        <w:spacing w:before="119"/>
        <w:jc w:val="both"/>
      </w:pPr>
      <w:r>
        <w:t>In qualità di (barrare casella interessata):</w:t>
      </w:r>
    </w:p>
    <w:p w:rsidR="000F6EAA" w:rsidRDefault="000F6EAA" w:rsidP="000F6EAA">
      <w:pPr>
        <w:numPr>
          <w:ilvl w:val="0"/>
          <w:numId w:val="1"/>
        </w:numPr>
        <w:suppressAutoHyphens w:val="0"/>
        <w:spacing w:before="119"/>
        <w:jc w:val="both"/>
      </w:pPr>
      <w:r>
        <w:t>persona fisica</w:t>
      </w:r>
    </w:p>
    <w:p w:rsidR="003D0600" w:rsidRPr="003D0600" w:rsidRDefault="000F6EAA" w:rsidP="000F6EAA">
      <w:pPr>
        <w:numPr>
          <w:ilvl w:val="0"/>
          <w:numId w:val="1"/>
        </w:numPr>
        <w:suppressAutoHyphens w:val="0"/>
        <w:spacing w:before="119"/>
        <w:jc w:val="both"/>
        <w:rPr>
          <w:b/>
          <w:bCs/>
        </w:rPr>
      </w:pPr>
      <w:r>
        <w:t xml:space="preserve">legale rappresentante della società __________________________________ con sede in </w:t>
      </w:r>
    </w:p>
    <w:p w:rsidR="000F6EAA" w:rsidRPr="00045651" w:rsidRDefault="000F6EAA" w:rsidP="003D0600">
      <w:pPr>
        <w:suppressAutoHyphens w:val="0"/>
        <w:spacing w:before="119"/>
        <w:ind w:left="720"/>
        <w:jc w:val="both"/>
        <w:rPr>
          <w:b/>
          <w:bCs/>
        </w:rPr>
      </w:pPr>
      <w:r>
        <w:t>_________________________________ Via ___________________________ n. _______</w:t>
      </w:r>
    </w:p>
    <w:p w:rsidR="000F6EAA" w:rsidRDefault="000F6EAA" w:rsidP="000F6EAA">
      <w:pPr>
        <w:suppressAutoHyphens w:val="0"/>
        <w:spacing w:before="119"/>
        <w:ind w:left="720"/>
        <w:jc w:val="both"/>
      </w:pPr>
      <w:r>
        <w:t>P.I. _______________________;</w:t>
      </w:r>
    </w:p>
    <w:p w:rsidR="00FA304E" w:rsidRDefault="00FA304E" w:rsidP="000F6EAA">
      <w:pPr>
        <w:suppressAutoHyphens w:val="0"/>
        <w:spacing w:before="119"/>
        <w:ind w:left="720"/>
        <w:jc w:val="both"/>
        <w:rPr>
          <w:b/>
          <w:bCs/>
        </w:rPr>
      </w:pPr>
    </w:p>
    <w:p w:rsidR="00D90082" w:rsidRDefault="00D90082">
      <w:pPr>
        <w:suppressAutoHyphens w:val="0"/>
        <w:spacing w:before="119"/>
        <w:jc w:val="center"/>
        <w:rPr>
          <w:b/>
          <w:bCs/>
        </w:rPr>
      </w:pPr>
      <w:r>
        <w:rPr>
          <w:b/>
          <w:bCs/>
        </w:rPr>
        <w:t xml:space="preserve">O F </w:t>
      </w:r>
      <w:proofErr w:type="spellStart"/>
      <w:r>
        <w:rPr>
          <w:b/>
          <w:bCs/>
        </w:rPr>
        <w:t>F</w:t>
      </w:r>
      <w:proofErr w:type="spellEnd"/>
      <w:r>
        <w:rPr>
          <w:b/>
          <w:bCs/>
        </w:rPr>
        <w:t xml:space="preserve"> R E</w:t>
      </w:r>
    </w:p>
    <w:p w:rsidR="00FA304E" w:rsidRDefault="00FA304E">
      <w:pPr>
        <w:suppressAutoHyphens w:val="0"/>
        <w:spacing w:before="119"/>
        <w:jc w:val="center"/>
      </w:pPr>
    </w:p>
    <w:p w:rsidR="00EE31A8" w:rsidRDefault="00D90082">
      <w:pPr>
        <w:numPr>
          <w:ilvl w:val="0"/>
          <w:numId w:val="3"/>
        </w:numPr>
        <w:suppressAutoHyphens w:val="0"/>
        <w:spacing w:before="102"/>
      </w:pPr>
      <w:bookmarkStart w:id="0" w:name="OLE_LINK5"/>
      <w:bookmarkStart w:id="1" w:name="Bookmark2"/>
      <w:bookmarkStart w:id="2" w:name="Bookmark"/>
      <w:bookmarkEnd w:id="0"/>
      <w:bookmarkEnd w:id="1"/>
      <w:bookmarkEnd w:id="2"/>
      <w:r>
        <w:t>PER I</w:t>
      </w:r>
      <w:r w:rsidR="00FA304E">
        <w:t>L</w:t>
      </w:r>
      <w:r>
        <w:t xml:space="preserve"> MEZZ</w:t>
      </w:r>
      <w:r w:rsidR="00FA304E">
        <w:t>O</w:t>
      </w:r>
      <w:r>
        <w:t xml:space="preserve"> </w:t>
      </w:r>
      <w:r w:rsidR="00FA304E">
        <w:t>“FIAT DOBLO’” TARGA</w:t>
      </w:r>
      <w:r w:rsidR="005C65D5">
        <w:t xml:space="preserve"> CT250BT</w:t>
      </w:r>
      <w:r w:rsidR="00EE31A8">
        <w:t xml:space="preserve"> – ANNO </w:t>
      </w:r>
      <w:r w:rsidR="00FA304E">
        <w:t>IMMATRICOLAZIONE</w:t>
      </w:r>
      <w:r w:rsidR="00EE31A8">
        <w:t xml:space="preserve"> 2005</w:t>
      </w:r>
    </w:p>
    <w:p w:rsidR="005C65D5" w:rsidRDefault="005C65D5" w:rsidP="005C65D5">
      <w:pPr>
        <w:suppressAutoHyphens w:val="0"/>
        <w:spacing w:before="102"/>
        <w:ind w:left="720"/>
      </w:pPr>
    </w:p>
    <w:p w:rsidR="00EE31A8" w:rsidRDefault="00EE31A8" w:rsidP="005C65D5">
      <w:pPr>
        <w:suppressAutoHyphens w:val="0"/>
        <w:spacing w:before="102"/>
        <w:ind w:left="720"/>
      </w:pPr>
    </w:p>
    <w:p w:rsidR="00D90082" w:rsidRDefault="00D90082" w:rsidP="00FA304E">
      <w:pPr>
        <w:suppressAutoHyphens w:val="0"/>
        <w:spacing w:before="102"/>
        <w:ind w:left="720"/>
      </w:pPr>
      <w:r>
        <w:t xml:space="preserve"> IL SEGUENTE IMPORTO: </w:t>
      </w:r>
    </w:p>
    <w:p w:rsidR="00D90082" w:rsidRDefault="00D90082">
      <w:pPr>
        <w:suppressAutoHyphens w:val="0"/>
        <w:spacing w:before="102"/>
      </w:pPr>
      <w:r>
        <w:t>EURO</w:t>
      </w:r>
      <w:r w:rsidR="000F6EAA">
        <w:tab/>
      </w:r>
      <w:r>
        <w:t>_______________ (IN CIFRE)</w:t>
      </w:r>
    </w:p>
    <w:p w:rsidR="00D90082" w:rsidRDefault="00D90082">
      <w:pPr>
        <w:suppressAutoHyphens w:val="0"/>
        <w:spacing w:before="102"/>
      </w:pPr>
      <w:r>
        <w:t>EURO</w:t>
      </w:r>
      <w:r w:rsidR="000F6EAA">
        <w:tab/>
      </w:r>
      <w:r>
        <w:t>______________________________________________ (IN LETTERE)</w:t>
      </w:r>
    </w:p>
    <w:p w:rsidR="002A0449" w:rsidRPr="002A0449" w:rsidRDefault="002A0449">
      <w:pPr>
        <w:suppressAutoHyphens w:val="0"/>
        <w:spacing w:before="102"/>
        <w:rPr>
          <w:sz w:val="16"/>
          <w:szCs w:val="16"/>
        </w:rPr>
      </w:pPr>
    </w:p>
    <w:p w:rsidR="00D90082" w:rsidRDefault="00D90082" w:rsidP="00FA304E">
      <w:pPr>
        <w:suppressAutoHyphens w:val="0"/>
        <w:spacing w:before="102"/>
      </w:pPr>
    </w:p>
    <w:p w:rsidR="006D6686" w:rsidRDefault="006D6686">
      <w:pPr>
        <w:suppressAutoHyphens w:val="0"/>
        <w:spacing w:before="102"/>
        <w:rPr>
          <w:rFonts w:eastAsia="Arial Unicode MS"/>
        </w:rPr>
      </w:pPr>
    </w:p>
    <w:p w:rsidR="00D90082" w:rsidRDefault="00D90082">
      <w:pPr>
        <w:suppressAutoHyphens w:val="0"/>
        <w:spacing w:before="102"/>
        <w:rPr>
          <w:rFonts w:eastAsia="Arial Unicode MS"/>
        </w:rPr>
      </w:pPr>
      <w:r>
        <w:rPr>
          <w:rFonts w:eastAsia="Arial Unicode MS"/>
        </w:rPr>
        <w:t>________________________</w:t>
      </w:r>
      <w:r w:rsidR="00120661">
        <w:rPr>
          <w:rFonts w:eastAsia="Arial Unicode MS"/>
        </w:rPr>
        <w:t xml:space="preserve"> </w:t>
      </w:r>
      <w:r>
        <w:rPr>
          <w:rFonts w:eastAsia="Arial Unicode MS"/>
        </w:rPr>
        <w:t>li</w:t>
      </w:r>
      <w:r w:rsidR="00120661">
        <w:rPr>
          <w:rFonts w:eastAsia="Arial Unicode MS"/>
        </w:rPr>
        <w:t xml:space="preserve"> </w:t>
      </w:r>
      <w:r>
        <w:rPr>
          <w:rFonts w:eastAsia="Arial Unicode MS"/>
        </w:rPr>
        <w:t>____________</w:t>
      </w:r>
    </w:p>
    <w:p w:rsidR="00D90082" w:rsidRDefault="00D90082">
      <w:pPr>
        <w:suppressAutoHyphens w:val="0"/>
        <w:spacing w:before="119"/>
        <w:ind w:left="4956" w:firstLine="709"/>
      </w:pPr>
      <w:r>
        <w:rPr>
          <w:rFonts w:eastAsia="Arial Unicode MS"/>
        </w:rPr>
        <w:t>_________________________________</w:t>
      </w:r>
    </w:p>
    <w:p w:rsidR="00D90082" w:rsidRDefault="00D90082">
      <w:pPr>
        <w:suppressAutoHyphens w:val="0"/>
        <w:spacing w:before="102"/>
        <w:ind w:left="4247" w:firstLine="709"/>
      </w:pPr>
      <w:r>
        <w:t xml:space="preserve">                             (FIRMA LEGGIBILE)</w:t>
      </w:r>
    </w:p>
    <w:sectPr w:rsidR="00D90082" w:rsidSect="00342EB4">
      <w:pgSz w:w="11906" w:h="16838"/>
      <w:pgMar w:top="1134" w:right="1134" w:bottom="113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F6EAA"/>
    <w:rsid w:val="00044EB5"/>
    <w:rsid w:val="000F6EAA"/>
    <w:rsid w:val="00120661"/>
    <w:rsid w:val="002A0449"/>
    <w:rsid w:val="00342EB4"/>
    <w:rsid w:val="003D0600"/>
    <w:rsid w:val="004F34E6"/>
    <w:rsid w:val="004F5458"/>
    <w:rsid w:val="005B16A8"/>
    <w:rsid w:val="005C65D5"/>
    <w:rsid w:val="006D6686"/>
    <w:rsid w:val="006E54EB"/>
    <w:rsid w:val="007D3834"/>
    <w:rsid w:val="00832D33"/>
    <w:rsid w:val="00855103"/>
    <w:rsid w:val="00861A67"/>
    <w:rsid w:val="009A6308"/>
    <w:rsid w:val="00AF177D"/>
    <w:rsid w:val="00D90082"/>
    <w:rsid w:val="00EE31A8"/>
    <w:rsid w:val="00FA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idipaginaCarattere">
    <w:name w:val="Piè di pagina Carattere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sz w:val="20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B924F-A299-48A7-8DB0-47043E99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quartap</dc:creator>
  <cp:lastModifiedBy>SpagnoloS2</cp:lastModifiedBy>
  <cp:revision>2</cp:revision>
  <cp:lastPrinted>1601-01-01T00:00:00Z</cp:lastPrinted>
  <dcterms:created xsi:type="dcterms:W3CDTF">2022-09-14T10:22:00Z</dcterms:created>
  <dcterms:modified xsi:type="dcterms:W3CDTF">2022-09-14T10:22:00Z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