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60" w:rsidRDefault="00120B60">
      <w:pPr>
        <w:suppressAutoHyphens w:val="0"/>
        <w:spacing w:before="102" w:after="119"/>
        <w:jc w:val="both"/>
        <w:rPr>
          <w:b/>
          <w:bCs/>
        </w:rPr>
      </w:pPr>
      <w:r>
        <w:rPr>
          <w:b/>
          <w:bCs/>
          <w:sz w:val="20"/>
          <w:szCs w:val="20"/>
        </w:rPr>
        <w:t>MODELLO “ A ” (da inserire nel</w:t>
      </w:r>
      <w:r w:rsidR="0012261D">
        <w:rPr>
          <w:b/>
          <w:bCs/>
          <w:sz w:val="20"/>
          <w:szCs w:val="20"/>
        </w:rPr>
        <w:t xml:space="preserve"> plico</w:t>
      </w:r>
      <w:r>
        <w:rPr>
          <w:b/>
          <w:bCs/>
          <w:sz w:val="20"/>
          <w:szCs w:val="20"/>
        </w:rPr>
        <w:t xml:space="preserve"> con la ricevuta relativa al deposito cauzionale)</w:t>
      </w:r>
    </w:p>
    <w:p w:rsidR="00120B60" w:rsidRDefault="00120B60">
      <w:pPr>
        <w:suppressAutoHyphens w:val="0"/>
        <w:spacing w:before="102" w:after="119"/>
        <w:jc w:val="both"/>
        <w:rPr>
          <w:b/>
          <w:bCs/>
        </w:rPr>
      </w:pPr>
    </w:p>
    <w:p w:rsidR="00045651" w:rsidRDefault="00721A45" w:rsidP="00721A45">
      <w:pPr>
        <w:suppressAutoHyphens w:val="0"/>
        <w:spacing w:before="102"/>
        <w:ind w:left="2832" w:firstLine="708"/>
        <w:rPr>
          <w:b/>
          <w:bCs/>
        </w:rPr>
      </w:pPr>
      <w:r>
        <w:rPr>
          <w:b/>
          <w:bCs/>
        </w:rPr>
        <w:t>UNIONE DEI COMUNI DEL NORD SALENTO</w:t>
      </w:r>
      <w:r w:rsidR="009335B2">
        <w:rPr>
          <w:b/>
          <w:bCs/>
        </w:rPr>
        <w:t xml:space="preserve"> </w:t>
      </w:r>
      <w:r w:rsidR="00045651">
        <w:rPr>
          <w:b/>
          <w:bCs/>
        </w:rPr>
        <w:t>(</w:t>
      </w:r>
      <w:r w:rsidR="00120B60">
        <w:rPr>
          <w:b/>
          <w:bCs/>
        </w:rPr>
        <w:t>LE</w:t>
      </w:r>
      <w:r w:rsidR="00045651">
        <w:rPr>
          <w:b/>
          <w:bCs/>
        </w:rPr>
        <w:t>)</w:t>
      </w:r>
    </w:p>
    <w:p w:rsidR="009335B2" w:rsidRDefault="009335B2" w:rsidP="00721A45">
      <w:pPr>
        <w:suppressAutoHyphens w:val="0"/>
        <w:spacing w:before="102"/>
        <w:ind w:left="2832" w:firstLine="708"/>
        <w:rPr>
          <w:b/>
          <w:bCs/>
        </w:rPr>
      </w:pPr>
      <w:r>
        <w:rPr>
          <w:b/>
          <w:bCs/>
        </w:rPr>
        <w:t>Piazza Libertà, 27</w:t>
      </w:r>
    </w:p>
    <w:p w:rsidR="009335B2" w:rsidRDefault="009335B2" w:rsidP="00721A45">
      <w:pPr>
        <w:suppressAutoHyphens w:val="0"/>
        <w:spacing w:before="102"/>
        <w:ind w:left="2832" w:firstLine="708"/>
        <w:rPr>
          <w:b/>
          <w:bCs/>
        </w:rPr>
      </w:pPr>
      <w:r>
        <w:rPr>
          <w:b/>
          <w:bCs/>
        </w:rPr>
        <w:t xml:space="preserve">73012 Campi </w:t>
      </w:r>
      <w:proofErr w:type="spellStart"/>
      <w:r>
        <w:rPr>
          <w:b/>
          <w:bCs/>
        </w:rPr>
        <w:t>Salentina</w:t>
      </w:r>
      <w:proofErr w:type="spellEnd"/>
      <w:r>
        <w:rPr>
          <w:b/>
          <w:bCs/>
        </w:rPr>
        <w:t xml:space="preserve"> (LE)</w:t>
      </w:r>
    </w:p>
    <w:p w:rsidR="00120B60" w:rsidRDefault="00120B60">
      <w:pPr>
        <w:suppressAutoHyphens w:val="0"/>
        <w:spacing w:before="102"/>
        <w:ind w:left="4247" w:firstLine="709"/>
        <w:jc w:val="right"/>
      </w:pPr>
    </w:p>
    <w:p w:rsidR="00120B60" w:rsidRDefault="00120B60">
      <w:pPr>
        <w:suppressAutoHyphens w:val="0"/>
        <w:spacing w:before="102"/>
      </w:pPr>
    </w:p>
    <w:p w:rsidR="00120B60" w:rsidRDefault="00120B60" w:rsidP="00045651">
      <w:pPr>
        <w:suppressAutoHyphens w:val="0"/>
        <w:spacing w:before="102"/>
        <w:ind w:left="1410" w:hanging="1410"/>
        <w:jc w:val="both"/>
      </w:pPr>
      <w:r>
        <w:rPr>
          <w:b/>
          <w:bCs/>
        </w:rPr>
        <w:t>OGGETTO:</w:t>
      </w:r>
      <w:r w:rsidR="00045651">
        <w:rPr>
          <w:b/>
          <w:bCs/>
        </w:rPr>
        <w:tab/>
      </w:r>
      <w:r>
        <w:rPr>
          <w:b/>
          <w:bCs/>
        </w:rPr>
        <w:t xml:space="preserve">RICHIESTA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PARTECIPAZIONE ALL’ASTA PUBBLICA DEL GIORNO </w:t>
      </w:r>
      <w:r w:rsidR="00B35FE7">
        <w:rPr>
          <w:b/>
          <w:bCs/>
        </w:rPr>
        <w:t>25 OTTOBRE 2022</w:t>
      </w:r>
      <w:r>
        <w:rPr>
          <w:b/>
          <w:bCs/>
        </w:rPr>
        <w:t xml:space="preserve"> PER L’ALIENAZIONE D</w:t>
      </w:r>
      <w:r w:rsidR="00721A45">
        <w:rPr>
          <w:b/>
          <w:bCs/>
        </w:rPr>
        <w:t>EL</w:t>
      </w:r>
      <w:r>
        <w:rPr>
          <w:b/>
          <w:bCs/>
        </w:rPr>
        <w:t xml:space="preserve"> </w:t>
      </w:r>
      <w:r w:rsidR="00045651">
        <w:rPr>
          <w:b/>
          <w:bCs/>
        </w:rPr>
        <w:t>VEICOL</w:t>
      </w:r>
      <w:r w:rsidR="00721A45">
        <w:rPr>
          <w:b/>
          <w:bCs/>
        </w:rPr>
        <w:t>O</w:t>
      </w:r>
      <w:r w:rsidR="00045651">
        <w:rPr>
          <w:b/>
          <w:bCs/>
        </w:rPr>
        <w:t xml:space="preserve"> </w:t>
      </w:r>
      <w:r w:rsidR="00721A45">
        <w:rPr>
          <w:b/>
          <w:bCs/>
        </w:rPr>
        <w:t xml:space="preserve">“FIAT DOBLO’” </w:t>
      </w:r>
      <w:proofErr w:type="spellStart"/>
      <w:r w:rsidR="00721A45">
        <w:rPr>
          <w:b/>
          <w:bCs/>
        </w:rPr>
        <w:t>DI</w:t>
      </w:r>
      <w:proofErr w:type="spellEnd"/>
      <w:r w:rsidR="00721A45">
        <w:rPr>
          <w:b/>
          <w:bCs/>
        </w:rPr>
        <w:t xml:space="preserve"> PROPRIETA’ DELL’UNIONE DEI COMUNI DEL NORD SALENTO</w:t>
      </w:r>
      <w:r>
        <w:rPr>
          <w:b/>
          <w:bCs/>
        </w:rPr>
        <w:t>.</w:t>
      </w:r>
    </w:p>
    <w:p w:rsidR="00120B60" w:rsidRDefault="00120B60">
      <w:pPr>
        <w:suppressAutoHyphens w:val="0"/>
        <w:spacing w:before="102"/>
      </w:pPr>
    </w:p>
    <w:p w:rsidR="00120B60" w:rsidRDefault="00120B60">
      <w:pPr>
        <w:suppressAutoHyphens w:val="0"/>
        <w:spacing w:before="119"/>
        <w:jc w:val="both"/>
      </w:pPr>
      <w:r>
        <w:t>Il sottoscritto ____________________________________</w:t>
      </w:r>
      <w:r w:rsidR="00045651">
        <w:t xml:space="preserve"> </w:t>
      </w:r>
      <w:r>
        <w:t>nato a</w:t>
      </w:r>
      <w:r w:rsidR="00045651">
        <w:t xml:space="preserve"> </w:t>
      </w:r>
      <w:r>
        <w:t>___________________</w:t>
      </w:r>
      <w:r w:rsidR="00045651">
        <w:t>________</w:t>
      </w:r>
    </w:p>
    <w:p w:rsidR="009B0B46" w:rsidRDefault="00120B60">
      <w:pPr>
        <w:suppressAutoHyphens w:val="0"/>
        <w:spacing w:before="119"/>
        <w:jc w:val="both"/>
      </w:pPr>
      <w:r>
        <w:t>il</w:t>
      </w:r>
      <w:r w:rsidR="00045651">
        <w:t xml:space="preserve"> </w:t>
      </w:r>
      <w:r>
        <w:t>___________________</w:t>
      </w:r>
      <w:r w:rsidR="00045651">
        <w:t xml:space="preserve"> </w:t>
      </w:r>
      <w:r>
        <w:t xml:space="preserve">(doc. id. </w:t>
      </w:r>
      <w:r w:rsidR="00045651">
        <w:t>_____</w:t>
      </w:r>
      <w:r>
        <w:t>____________</w:t>
      </w:r>
      <w:r w:rsidR="00045651">
        <w:t xml:space="preserve"> </w:t>
      </w:r>
      <w:proofErr w:type="spellStart"/>
      <w:r>
        <w:t>n°</w:t>
      </w:r>
      <w:proofErr w:type="spellEnd"/>
      <w:r w:rsidR="00045651">
        <w:t xml:space="preserve"> ____</w:t>
      </w:r>
      <w:r>
        <w:t>_________________</w:t>
      </w:r>
      <w:r w:rsidR="009B0B46">
        <w:t>_</w:t>
      </w:r>
      <w:r>
        <w:t xml:space="preserve"> rilasciato il </w:t>
      </w:r>
    </w:p>
    <w:p w:rsidR="00120B60" w:rsidRDefault="00120B60">
      <w:pPr>
        <w:suppressAutoHyphens w:val="0"/>
        <w:spacing w:before="119"/>
        <w:jc w:val="both"/>
      </w:pPr>
      <w:r>
        <w:t>_____________</w:t>
      </w:r>
      <w:r w:rsidR="00045651">
        <w:t xml:space="preserve"> </w:t>
      </w:r>
      <w:r>
        <w:t>da</w:t>
      </w:r>
      <w:r w:rsidR="00045651">
        <w:t xml:space="preserve"> </w:t>
      </w:r>
      <w:r>
        <w:t>____________________________ e residente in</w:t>
      </w:r>
      <w:r w:rsidR="00045651">
        <w:t xml:space="preserve"> </w:t>
      </w:r>
      <w:r>
        <w:t>_________________</w:t>
      </w:r>
      <w:r w:rsidR="00045651">
        <w:t>_______</w:t>
      </w:r>
    </w:p>
    <w:p w:rsidR="00120B60" w:rsidRDefault="00120B60">
      <w:pPr>
        <w:suppressAutoHyphens w:val="0"/>
        <w:spacing w:before="119"/>
        <w:jc w:val="both"/>
      </w:pPr>
      <w:r>
        <w:t>____________________________</w:t>
      </w:r>
      <w:r w:rsidR="00045651">
        <w:t xml:space="preserve"> </w:t>
      </w:r>
      <w:r>
        <w:t>Vi</w:t>
      </w:r>
      <w:r w:rsidR="00045651">
        <w:t xml:space="preserve">a </w:t>
      </w:r>
      <w:r>
        <w:t>____________________________</w:t>
      </w:r>
      <w:r w:rsidR="00045651">
        <w:t xml:space="preserve">_____ </w:t>
      </w:r>
      <w:proofErr w:type="spellStart"/>
      <w:r>
        <w:t>n°</w:t>
      </w:r>
      <w:proofErr w:type="spellEnd"/>
      <w:r w:rsidR="00045651">
        <w:t xml:space="preserve"> </w:t>
      </w:r>
      <w:r>
        <w:t>_____</w:t>
      </w:r>
      <w:r w:rsidR="00045651">
        <w:t>_______</w:t>
      </w:r>
    </w:p>
    <w:p w:rsidR="00120B60" w:rsidRDefault="00120B60">
      <w:pPr>
        <w:suppressAutoHyphens w:val="0"/>
        <w:spacing w:before="119"/>
        <w:jc w:val="both"/>
      </w:pPr>
      <w:r>
        <w:t>(C.F.</w:t>
      </w:r>
      <w:r w:rsidR="00045651">
        <w:t xml:space="preserve"> </w:t>
      </w:r>
      <w:r>
        <w:t>_________________________)</w:t>
      </w:r>
      <w:r w:rsidR="00045651">
        <w:t xml:space="preserve"> </w:t>
      </w:r>
      <w:r>
        <w:t>Tel.</w:t>
      </w:r>
      <w:r w:rsidR="00045651">
        <w:t xml:space="preserve"> </w:t>
      </w:r>
      <w:r>
        <w:t>_________________ EMAIL _____________________</w:t>
      </w:r>
    </w:p>
    <w:p w:rsidR="00120B60" w:rsidRDefault="00120B60">
      <w:pPr>
        <w:suppressAutoHyphens w:val="0"/>
        <w:spacing w:before="119"/>
        <w:jc w:val="both"/>
      </w:pPr>
      <w:r>
        <w:t>In qualità di (barrare casella interessata):</w:t>
      </w:r>
    </w:p>
    <w:p w:rsidR="00120B60" w:rsidRDefault="00120B60">
      <w:pPr>
        <w:numPr>
          <w:ilvl w:val="0"/>
          <w:numId w:val="1"/>
        </w:numPr>
        <w:suppressAutoHyphens w:val="0"/>
        <w:spacing w:before="119"/>
        <w:jc w:val="both"/>
      </w:pPr>
      <w:r>
        <w:t>persona fisica</w:t>
      </w:r>
    </w:p>
    <w:p w:rsidR="00D8276D" w:rsidRPr="00D8276D" w:rsidRDefault="00120B60">
      <w:pPr>
        <w:numPr>
          <w:ilvl w:val="0"/>
          <w:numId w:val="1"/>
        </w:numPr>
        <w:suppressAutoHyphens w:val="0"/>
        <w:spacing w:before="119"/>
        <w:jc w:val="both"/>
        <w:rPr>
          <w:b/>
          <w:bCs/>
        </w:rPr>
      </w:pPr>
      <w:r>
        <w:t>legale rappresentante della società</w:t>
      </w:r>
      <w:r w:rsidR="00045651">
        <w:t xml:space="preserve"> </w:t>
      </w:r>
      <w:r>
        <w:t>___________________________</w:t>
      </w:r>
      <w:r w:rsidR="00D8276D">
        <w:t>__</w:t>
      </w:r>
      <w:r>
        <w:t>_______</w:t>
      </w:r>
      <w:r w:rsidR="00045651">
        <w:t xml:space="preserve"> </w:t>
      </w:r>
      <w:r>
        <w:t xml:space="preserve">con sede in </w:t>
      </w:r>
    </w:p>
    <w:p w:rsidR="00045651" w:rsidRPr="00045651" w:rsidRDefault="00120B60" w:rsidP="00D8276D">
      <w:pPr>
        <w:suppressAutoHyphens w:val="0"/>
        <w:spacing w:before="119"/>
        <w:ind w:left="720"/>
        <w:jc w:val="both"/>
        <w:rPr>
          <w:b/>
          <w:bCs/>
        </w:rPr>
      </w:pPr>
      <w:r>
        <w:t>__________________</w:t>
      </w:r>
      <w:r w:rsidR="00EC03FE">
        <w:t xml:space="preserve"> </w:t>
      </w:r>
      <w:r>
        <w:t>_______</w:t>
      </w:r>
      <w:r w:rsidR="00045651">
        <w:t>______</w:t>
      </w:r>
      <w:r>
        <w:t>__</w:t>
      </w:r>
      <w:r w:rsidR="00045651">
        <w:t xml:space="preserve"> </w:t>
      </w:r>
      <w:r>
        <w:t>Via ______________</w:t>
      </w:r>
      <w:r w:rsidR="00045651">
        <w:t>_________</w:t>
      </w:r>
      <w:r>
        <w:t>____ n. _______</w:t>
      </w:r>
    </w:p>
    <w:p w:rsidR="00120B60" w:rsidRDefault="00120B60" w:rsidP="00045651">
      <w:pPr>
        <w:suppressAutoHyphens w:val="0"/>
        <w:spacing w:before="119"/>
        <w:ind w:left="720"/>
        <w:jc w:val="both"/>
        <w:rPr>
          <w:b/>
          <w:bCs/>
        </w:rPr>
      </w:pPr>
      <w:r>
        <w:t>P.I. ________</w:t>
      </w:r>
      <w:r w:rsidR="00045651">
        <w:t>_______</w:t>
      </w:r>
      <w:r>
        <w:t>________;</w:t>
      </w:r>
    </w:p>
    <w:p w:rsidR="00120B60" w:rsidRDefault="00120B60">
      <w:pPr>
        <w:suppressAutoHyphens w:val="0"/>
        <w:spacing w:before="119"/>
        <w:jc w:val="center"/>
      </w:pPr>
      <w:r>
        <w:rPr>
          <w:b/>
          <w:bCs/>
        </w:rPr>
        <w:t>CHIEDE</w:t>
      </w:r>
    </w:p>
    <w:p w:rsidR="00120B60" w:rsidRDefault="00120B60">
      <w:pPr>
        <w:suppressAutoHyphens w:val="0"/>
        <w:spacing w:before="102"/>
        <w:jc w:val="both"/>
      </w:pPr>
      <w:proofErr w:type="spellStart"/>
      <w:r>
        <w:t>DI</w:t>
      </w:r>
      <w:proofErr w:type="spellEnd"/>
      <w:r>
        <w:t xml:space="preserve"> PARTECIPARE ALL’ASTA PER L</w:t>
      </w:r>
      <w:r w:rsidR="00045651">
        <w:t>’</w:t>
      </w:r>
      <w:r>
        <w:t>ACQUISTO DE</w:t>
      </w:r>
      <w:r w:rsidR="009335B2">
        <w:t>L</w:t>
      </w:r>
      <w:r>
        <w:t xml:space="preserve"> SEGUENT</w:t>
      </w:r>
      <w:r w:rsidR="009335B2">
        <w:t>E</w:t>
      </w:r>
      <w:r>
        <w:t xml:space="preserve"> </w:t>
      </w:r>
      <w:r w:rsidR="00045651">
        <w:t>VEICOL</w:t>
      </w:r>
      <w:r w:rsidR="009335B2">
        <w:t>O</w:t>
      </w:r>
      <w:r>
        <w:t>:</w:t>
      </w:r>
    </w:p>
    <w:p w:rsidR="00120B60" w:rsidRPr="00D8276D" w:rsidRDefault="00120B60">
      <w:pPr>
        <w:suppressAutoHyphens w:val="0"/>
        <w:spacing w:before="102"/>
        <w:rPr>
          <w:sz w:val="6"/>
          <w:szCs w:val="6"/>
        </w:rPr>
      </w:pPr>
    </w:p>
    <w:tbl>
      <w:tblPr>
        <w:tblW w:w="988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00"/>
        <w:gridCol w:w="3382"/>
        <w:gridCol w:w="2503"/>
      </w:tblGrid>
      <w:tr w:rsidR="00120B60" w:rsidTr="00E073FB">
        <w:tc>
          <w:tcPr>
            <w:tcW w:w="4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0B60" w:rsidRDefault="00120B60">
            <w:pPr>
              <w:suppressAutoHyphens w:val="0"/>
              <w:spacing w:before="102" w:after="119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33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0B60" w:rsidRDefault="00120B60">
            <w:pPr>
              <w:suppressAutoHyphens w:val="0"/>
              <w:spacing w:before="102" w:after="119"/>
              <w:rPr>
                <w:b/>
                <w:bCs/>
              </w:rPr>
            </w:pPr>
            <w:r>
              <w:rPr>
                <w:b/>
                <w:bCs/>
              </w:rPr>
              <w:t>MARCA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0B60" w:rsidRDefault="00120B60">
            <w:pPr>
              <w:suppressAutoHyphens w:val="0"/>
              <w:spacing w:before="102" w:after="119"/>
            </w:pPr>
            <w:r>
              <w:rPr>
                <w:b/>
                <w:bCs/>
              </w:rPr>
              <w:t>TARGA / TELAIO</w:t>
            </w:r>
          </w:p>
        </w:tc>
      </w:tr>
      <w:tr w:rsidR="00120B60" w:rsidTr="00E073FB">
        <w:trPr>
          <w:trHeight w:val="45"/>
        </w:trPr>
        <w:tc>
          <w:tcPr>
            <w:tcW w:w="4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0B60" w:rsidRDefault="009335B2">
            <w:pPr>
              <w:suppressAutoHyphens w:val="0"/>
              <w:spacing w:before="102" w:after="119"/>
            </w:pPr>
            <w:r>
              <w:t>DOBLO’</w:t>
            </w:r>
            <w:r w:rsidR="00EC03FE">
              <w:t xml:space="preserve"> 1.6 </w:t>
            </w:r>
            <w:proofErr w:type="spellStart"/>
            <w:r w:rsidR="00EC03FE">
              <w:t>Bz</w:t>
            </w:r>
            <w:proofErr w:type="spellEnd"/>
            <w:r w:rsidR="00EC03FE">
              <w:t xml:space="preserve">. Panorama </w:t>
            </w:r>
            <w:proofErr w:type="spellStart"/>
            <w:r w:rsidR="00EC03FE">
              <w:t>Dynamic</w:t>
            </w:r>
            <w:proofErr w:type="spellEnd"/>
            <w:r w:rsidR="00EC03FE">
              <w:t xml:space="preserve"> allestito ad Ufficio Mobile</w:t>
            </w:r>
          </w:p>
        </w:tc>
        <w:tc>
          <w:tcPr>
            <w:tcW w:w="33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0B60" w:rsidRDefault="009335B2">
            <w:pPr>
              <w:suppressAutoHyphens w:val="0"/>
              <w:spacing w:before="102" w:after="119"/>
            </w:pPr>
            <w:r>
              <w:t>FIAT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0B60" w:rsidRDefault="009335B2">
            <w:pPr>
              <w:suppressAutoHyphens w:val="0"/>
              <w:spacing w:before="102" w:after="119"/>
              <w:ind w:left="363"/>
            </w:pPr>
            <w:r>
              <w:t>CT250BT</w:t>
            </w:r>
          </w:p>
        </w:tc>
      </w:tr>
    </w:tbl>
    <w:p w:rsidR="00120B60" w:rsidRDefault="00120B60">
      <w:pPr>
        <w:suppressAutoHyphens w:val="0"/>
        <w:spacing w:before="102"/>
      </w:pPr>
      <w:r>
        <w:t>A tal fine:</w:t>
      </w:r>
    </w:p>
    <w:p w:rsidR="00120B60" w:rsidRDefault="00120B60">
      <w:pPr>
        <w:suppressAutoHyphens w:val="0"/>
        <w:spacing w:before="102"/>
        <w:jc w:val="center"/>
      </w:pPr>
      <w:r>
        <w:t>DICHIARA</w:t>
      </w:r>
    </w:p>
    <w:p w:rsidR="00120B60" w:rsidRDefault="00120B60">
      <w:pPr>
        <w:suppressAutoHyphens w:val="0"/>
        <w:spacing w:before="102"/>
        <w:jc w:val="both"/>
      </w:pPr>
      <w:r>
        <w:t>ai sensi dell</w:t>
      </w:r>
      <w:r w:rsidR="00D027D1">
        <w:t>’</w:t>
      </w:r>
      <w:r>
        <w:t>articolo 46 del Decreto del Presidente della Repubblica 28.12.2000, n. 445:</w:t>
      </w:r>
    </w:p>
    <w:p w:rsidR="00120B60" w:rsidRDefault="00120B60">
      <w:pPr>
        <w:suppressAutoHyphens w:val="0"/>
        <w:spacing w:before="102"/>
        <w:jc w:val="both"/>
      </w:pPr>
      <w:r>
        <w:t>_</w:t>
      </w:r>
      <w:r>
        <w:rPr>
          <w:rFonts w:ascii="Symbol" w:hAnsi="Symbol"/>
        </w:rPr>
        <w:t></w:t>
      </w:r>
      <w:r w:rsidR="00E47C2F">
        <w:rPr>
          <w:rFonts w:ascii="Symbol" w:hAnsi="Symbol"/>
        </w:rPr>
        <w:t></w:t>
      </w:r>
      <w:r>
        <w:t>di non essere interdetto, inabilitato o fallito e che a suo carico non sono in corso procedure per la dichiarazione di tali stati, nonché l</w:t>
      </w:r>
      <w:r w:rsidR="00D027D1">
        <w:t>’</w:t>
      </w:r>
      <w:r>
        <w:t>inesistenza a suo carico di condanne penali che comportino la perdita o la sospensione delle capacità a contrattare ai sensi dell</w:t>
      </w:r>
      <w:r w:rsidR="00045651">
        <w:t>’</w:t>
      </w:r>
      <w:r>
        <w:t xml:space="preserve">art. 120 e seguenti della </w:t>
      </w:r>
      <w:r w:rsidR="00045651">
        <w:t>L</w:t>
      </w:r>
      <w:r>
        <w:t>egge 689/81</w:t>
      </w:r>
      <w:r w:rsidR="0043259A">
        <w:t xml:space="preserve"> </w:t>
      </w:r>
      <w:r>
        <w:t>(ovvero presenta certificato del casellario giudiziale in originale in data non anteriore a mesi 6 rispetto a quella fissata per l</w:t>
      </w:r>
      <w:r w:rsidR="00D75D85">
        <w:t>’</w:t>
      </w:r>
      <w:r>
        <w:t>asta);</w:t>
      </w:r>
    </w:p>
    <w:p w:rsidR="00120B60" w:rsidRDefault="00120B60">
      <w:pPr>
        <w:suppressAutoHyphens w:val="0"/>
        <w:spacing w:before="102"/>
        <w:jc w:val="both"/>
      </w:pPr>
      <w:r>
        <w:t>se partecipa per conto di società o ente, che gli estremi dell</w:t>
      </w:r>
      <w:r w:rsidR="00D027D1">
        <w:t>’</w:t>
      </w:r>
      <w:r>
        <w:t>atto costitutivo e dello statuto sociale vigente sono:</w:t>
      </w:r>
    </w:p>
    <w:p w:rsidR="00120B60" w:rsidRDefault="00120B60">
      <w:pPr>
        <w:suppressAutoHyphens w:val="0"/>
        <w:spacing w:before="102"/>
        <w:jc w:val="both"/>
      </w:pPr>
      <w:r>
        <w:t>_</w:t>
      </w:r>
      <w:r>
        <w:rPr>
          <w:rFonts w:ascii="Symbol" w:hAnsi="Symbol"/>
        </w:rPr>
        <w:t></w:t>
      </w:r>
      <w:r>
        <w:t>_____________________________________________________________________</w:t>
      </w:r>
      <w:r w:rsidR="00045651">
        <w:t>_________;</w:t>
      </w:r>
    </w:p>
    <w:p w:rsidR="00120B60" w:rsidRDefault="00120B60">
      <w:pPr>
        <w:suppressAutoHyphens w:val="0"/>
        <w:spacing w:before="102"/>
        <w:jc w:val="both"/>
      </w:pPr>
      <w:r>
        <w:lastRenderedPageBreak/>
        <w:t xml:space="preserve">e sono comprovanti i propri poteri di rappresentanza e la volontà del soggetto rappresentato di acquisire i beni per cui è indetto il pubblico incanto e che la società/ente non si trova in stato di fallimento, liquidazione coatta amministrativa, concordato preventivo o amministrazione controllata </w:t>
      </w:r>
      <w:proofErr w:type="spellStart"/>
      <w:r>
        <w:t>n</w:t>
      </w:r>
      <w:r w:rsidR="002F3A88">
        <w:t>è</w:t>
      </w:r>
      <w:proofErr w:type="spellEnd"/>
      <w:r>
        <w:t xml:space="preserve"> ha presentato domanda per concordato o amministrazione controllata (ovvero presenta certificato d'iscrizione nel registro delle imprese dal quale risulti quanto sopra indicato).</w:t>
      </w:r>
    </w:p>
    <w:p w:rsidR="00120B60" w:rsidRDefault="00120B60">
      <w:pPr>
        <w:suppressAutoHyphens w:val="0"/>
        <w:spacing w:before="102"/>
        <w:jc w:val="both"/>
      </w:pPr>
      <w:r>
        <w:t>PER TUTTI I PARTECIPANTI:</w:t>
      </w:r>
    </w:p>
    <w:p w:rsidR="00120B60" w:rsidRDefault="00120B60">
      <w:pPr>
        <w:suppressAutoHyphens w:val="0"/>
        <w:spacing w:before="102"/>
        <w:jc w:val="both"/>
      </w:pPr>
      <w:r>
        <w:t>_</w:t>
      </w:r>
      <w:r w:rsidR="004A67EB">
        <w:t xml:space="preserve"> </w:t>
      </w:r>
      <w:r>
        <w:rPr>
          <w:rFonts w:ascii="Symbol" w:hAnsi="Symbol"/>
        </w:rPr>
        <w:t></w:t>
      </w:r>
      <w:r>
        <w:t>di aver preso conoscenza dello stato de</w:t>
      </w:r>
      <w:r w:rsidR="00721A45">
        <w:t>l</w:t>
      </w:r>
      <w:r w:rsidR="00045651">
        <w:t xml:space="preserve"> veicol</w:t>
      </w:r>
      <w:r w:rsidR="00721A45">
        <w:t>o</w:t>
      </w:r>
      <w:r w:rsidR="00045651">
        <w:t xml:space="preserve"> </w:t>
      </w:r>
      <w:r>
        <w:t>e di accettare integralmente, in caso di aggiudicazione, la situazione di fatto e di diritto de</w:t>
      </w:r>
      <w:r w:rsidR="002F3A88">
        <w:t>l</w:t>
      </w:r>
      <w:r>
        <w:t xml:space="preserve"> mezz</w:t>
      </w:r>
      <w:r w:rsidR="00721A45">
        <w:t>o</w:t>
      </w:r>
      <w:r>
        <w:t xml:space="preserve"> post</w:t>
      </w:r>
      <w:r w:rsidR="00721A45">
        <w:t>o</w:t>
      </w:r>
      <w:r>
        <w:t xml:space="preserve"> in vendita;</w:t>
      </w:r>
    </w:p>
    <w:p w:rsidR="00120B60" w:rsidRDefault="00120B60">
      <w:pPr>
        <w:suppressAutoHyphens w:val="0"/>
        <w:spacing w:before="102"/>
        <w:jc w:val="both"/>
      </w:pPr>
      <w:r>
        <w:t>_</w:t>
      </w:r>
      <w:r>
        <w:rPr>
          <w:rFonts w:ascii="Symbol" w:hAnsi="Symbol"/>
        </w:rPr>
        <w:t></w:t>
      </w:r>
      <w:r w:rsidR="004A67EB">
        <w:rPr>
          <w:rFonts w:ascii="Symbol" w:hAnsi="Symbol"/>
        </w:rPr>
        <w:t></w:t>
      </w:r>
      <w:r>
        <w:t xml:space="preserve">di aver preso </w:t>
      </w:r>
      <w:r w:rsidR="00045651">
        <w:t>conoscenza e di accettare che l’</w:t>
      </w:r>
      <w:r>
        <w:t>offerta presentata è comunque vincolante, valida ed irrevocabile per il periodo di centottanta giorni dalla data dell</w:t>
      </w:r>
      <w:r w:rsidR="00D027D1">
        <w:t>’</w:t>
      </w:r>
      <w:r>
        <w:t>esperimento d</w:t>
      </w:r>
      <w:r w:rsidR="002F3A88">
        <w:t>ell</w:t>
      </w:r>
      <w:r w:rsidR="00045651">
        <w:t>’</w:t>
      </w:r>
      <w:r>
        <w:t>asta</w:t>
      </w:r>
      <w:r w:rsidR="00045651">
        <w:t>;</w:t>
      </w:r>
    </w:p>
    <w:p w:rsidR="00120B60" w:rsidRDefault="00120B60">
      <w:pPr>
        <w:suppressAutoHyphens w:val="0"/>
        <w:spacing w:before="102"/>
        <w:jc w:val="both"/>
      </w:pPr>
      <w:r>
        <w:t>_</w:t>
      </w:r>
      <w:r w:rsidR="004A67EB">
        <w:t xml:space="preserve"> </w:t>
      </w:r>
      <w:r>
        <w:rPr>
          <w:rFonts w:ascii="Symbol" w:hAnsi="Symbol"/>
        </w:rPr>
        <w:t></w:t>
      </w:r>
      <w:r>
        <w:t>di aver preso conoscenza e di accettare che qualsiasi onere, costo e spesa (ivi incluse imposte, tasse, spese per la formalizzazione dell</w:t>
      </w:r>
      <w:r w:rsidR="00045651">
        <w:t>’</w:t>
      </w:r>
      <w:r>
        <w:t>atto, voltura della titolarità del mezzo assegnato sul libretto di circolazione e sul certificato di proprietà, ecc.) relativo alla vendita de</w:t>
      </w:r>
      <w:r w:rsidR="00721A45">
        <w:t>l</w:t>
      </w:r>
      <w:r w:rsidR="00D027D1">
        <w:t xml:space="preserve"> veicol</w:t>
      </w:r>
      <w:r w:rsidR="00721A45">
        <w:t>o</w:t>
      </w:r>
      <w:r w:rsidR="00D027D1">
        <w:t xml:space="preserve"> </w:t>
      </w:r>
      <w:r>
        <w:t>sarà tota</w:t>
      </w:r>
      <w:r w:rsidR="00045651">
        <w:t>lmente a carico dell’acquirente;</w:t>
      </w:r>
    </w:p>
    <w:p w:rsidR="00120B60" w:rsidRDefault="00120B60">
      <w:pPr>
        <w:suppressAutoHyphens w:val="0"/>
        <w:spacing w:before="102"/>
        <w:jc w:val="both"/>
      </w:pPr>
      <w:r>
        <w:t>_</w:t>
      </w:r>
      <w:r w:rsidR="004A67EB">
        <w:t xml:space="preserve"> </w:t>
      </w:r>
      <w:r>
        <w:t>di aver preso conoscenza e di accettare espressamente che, in caso di aggiudicazione de</w:t>
      </w:r>
      <w:r w:rsidR="00721A45">
        <w:t>l</w:t>
      </w:r>
      <w:r>
        <w:t xml:space="preserve"> ben</w:t>
      </w:r>
      <w:r w:rsidR="00721A45">
        <w:t>e</w:t>
      </w:r>
      <w:r>
        <w:t xml:space="preserve"> oggett</w:t>
      </w:r>
      <w:r w:rsidR="00721A45">
        <w:t>o</w:t>
      </w:r>
      <w:r>
        <w:t xml:space="preserve"> della vendita, il soggetto acquirente sarà ritenuto decaduto da qualsiasi diritto qualora non provveda, per fatto dell</w:t>
      </w:r>
      <w:r w:rsidR="00045651">
        <w:t>’</w:t>
      </w:r>
      <w:r>
        <w:t>aggiudicatario, a:</w:t>
      </w:r>
    </w:p>
    <w:p w:rsidR="00120B60" w:rsidRDefault="00120B60" w:rsidP="002F3A88">
      <w:pPr>
        <w:suppressAutoHyphens w:val="0"/>
        <w:spacing w:before="102"/>
        <w:ind w:left="708"/>
        <w:jc w:val="both"/>
      </w:pPr>
      <w:r>
        <w:t>1.</w:t>
      </w:r>
      <w:r w:rsidR="004A67EB">
        <w:t xml:space="preserve"> </w:t>
      </w:r>
      <w:r>
        <w:rPr>
          <w:u w:val="single"/>
        </w:rPr>
        <w:t xml:space="preserve">versare la somma relativa all’importo aggiudicato entro e non oltre 15 (quindici) giorni dalla data di comunicazione di aggiudicazione, presso c/c Bancario, </w:t>
      </w:r>
      <w:r w:rsidR="00721A45">
        <w:rPr>
          <w:u w:val="single"/>
        </w:rPr>
        <w:t xml:space="preserve">presso </w:t>
      </w:r>
      <w:r>
        <w:rPr>
          <w:b/>
          <w:bCs/>
          <w:color w:val="000000"/>
        </w:rPr>
        <w:t xml:space="preserve">Banca </w:t>
      </w:r>
      <w:r w:rsidR="00721A45">
        <w:rPr>
          <w:b/>
          <w:bCs/>
          <w:color w:val="000000"/>
        </w:rPr>
        <w:t>Unicredit</w:t>
      </w:r>
      <w:r w:rsidR="0004565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– </w:t>
      </w:r>
      <w:r w:rsidR="00721A45">
        <w:rPr>
          <w:b/>
          <w:bCs/>
          <w:color w:val="000000"/>
        </w:rPr>
        <w:t xml:space="preserve">Filiale di </w:t>
      </w:r>
      <w:r w:rsidR="00045651">
        <w:rPr>
          <w:b/>
          <w:bCs/>
          <w:color w:val="000000"/>
        </w:rPr>
        <w:t xml:space="preserve">Campi </w:t>
      </w:r>
      <w:proofErr w:type="spellStart"/>
      <w:r w:rsidR="00045651">
        <w:rPr>
          <w:b/>
          <w:bCs/>
          <w:color w:val="000000"/>
        </w:rPr>
        <w:t>Salentina</w:t>
      </w:r>
      <w:proofErr w:type="spellEnd"/>
      <w:r w:rsidR="0004565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 Codice I</w:t>
      </w:r>
      <w:r w:rsidR="000136BC">
        <w:rPr>
          <w:b/>
          <w:bCs/>
          <w:color w:val="000000"/>
        </w:rPr>
        <w:t>BAN</w:t>
      </w:r>
      <w:r>
        <w:rPr>
          <w:b/>
          <w:bCs/>
          <w:color w:val="000000"/>
        </w:rPr>
        <w:t xml:space="preserve">: </w:t>
      </w:r>
      <w:r w:rsidR="00721A45">
        <w:rPr>
          <w:b/>
          <w:bCs/>
          <w:color w:val="000000"/>
        </w:rPr>
        <w:t>IT</w:t>
      </w:r>
      <w:r w:rsidR="00721A45" w:rsidRPr="00721A45">
        <w:rPr>
          <w:b/>
          <w:bCs/>
          <w:color w:val="000000"/>
        </w:rPr>
        <w:t xml:space="preserve"> </w:t>
      </w:r>
      <w:r w:rsidR="00721A45" w:rsidRPr="00FC34DD">
        <w:rPr>
          <w:b/>
          <w:bCs/>
          <w:color w:val="000000"/>
        </w:rPr>
        <w:t>IT</w:t>
      </w:r>
      <w:r w:rsidR="00721A45">
        <w:rPr>
          <w:rStyle w:val="testogrande"/>
          <w:rFonts w:ascii="Arial" w:hAnsi="Arial" w:cs="Arial"/>
          <w:b/>
          <w:bCs/>
          <w:color w:val="4D4D4D"/>
          <w:sz w:val="16"/>
          <w:szCs w:val="16"/>
          <w:shd w:val="clear" w:color="auto" w:fill="FFFFFF"/>
        </w:rPr>
        <w:t> </w:t>
      </w:r>
      <w:r w:rsidR="00721A45" w:rsidRPr="008A343E">
        <w:rPr>
          <w:b/>
          <w:color w:val="000000"/>
        </w:rPr>
        <w:t>83 D 02008 79481 000104342221</w:t>
      </w:r>
      <w:r>
        <w:rPr>
          <w:b/>
          <w:bCs/>
          <w:color w:val="000000"/>
        </w:rPr>
        <w:t>.</w:t>
      </w:r>
    </w:p>
    <w:p w:rsidR="00120B60" w:rsidRDefault="00120B60" w:rsidP="002F3A88">
      <w:pPr>
        <w:suppressAutoHyphens w:val="0"/>
        <w:spacing w:before="102"/>
        <w:ind w:left="708"/>
        <w:jc w:val="both"/>
      </w:pPr>
      <w:r>
        <w:t>2.</w:t>
      </w:r>
      <w:r w:rsidR="004A67EB">
        <w:t xml:space="preserve"> </w:t>
      </w:r>
      <w:r>
        <w:rPr>
          <w:u w:val="single"/>
        </w:rPr>
        <w:t>effettuare la trascrizione della nuova proprietà al P.R.A. e l’aggiornamento nella carta di circolazione.</w:t>
      </w:r>
    </w:p>
    <w:p w:rsidR="00120B60" w:rsidRDefault="00120B60">
      <w:pPr>
        <w:suppressAutoHyphens w:val="0"/>
        <w:spacing w:before="102"/>
        <w:jc w:val="both"/>
      </w:pPr>
      <w:r>
        <w:t>_</w:t>
      </w:r>
      <w:r w:rsidR="004A67EB">
        <w:t xml:space="preserve"> </w:t>
      </w:r>
      <w:r>
        <w:rPr>
          <w:rFonts w:ascii="Symbol" w:hAnsi="Symbol"/>
        </w:rPr>
        <w:t></w:t>
      </w:r>
      <w:r>
        <w:t>di non essere incorso nel divieto di concludere contratti con pubbliche amministrazioni</w:t>
      </w:r>
      <w:r w:rsidR="00A14911">
        <w:t>;</w:t>
      </w:r>
      <w:r>
        <w:t xml:space="preserve"> </w:t>
      </w:r>
    </w:p>
    <w:p w:rsidR="00120B60" w:rsidRDefault="00120B60">
      <w:pPr>
        <w:suppressAutoHyphens w:val="0"/>
        <w:spacing w:before="102"/>
        <w:jc w:val="both"/>
      </w:pPr>
      <w:r>
        <w:t>_</w:t>
      </w:r>
      <w:r>
        <w:rPr>
          <w:rFonts w:ascii="Symbol" w:hAnsi="Symbol"/>
        </w:rPr>
        <w:t></w:t>
      </w:r>
      <w:r w:rsidR="004A67EB">
        <w:rPr>
          <w:rFonts w:ascii="Symbol" w:hAnsi="Symbol"/>
        </w:rPr>
        <w:t></w:t>
      </w:r>
      <w:r>
        <w:t>di accettare, senza alcuna riserva, ogni condizione di gara</w:t>
      </w:r>
      <w:r w:rsidR="00A14911">
        <w:t>;</w:t>
      </w:r>
    </w:p>
    <w:p w:rsidR="00120B60" w:rsidRDefault="00120B60">
      <w:pPr>
        <w:suppressAutoHyphens w:val="0"/>
        <w:spacing w:before="102"/>
        <w:jc w:val="both"/>
      </w:pPr>
      <w:r>
        <w:t>_</w:t>
      </w:r>
      <w:r>
        <w:rPr>
          <w:rFonts w:ascii="Symbol" w:hAnsi="Symbol"/>
        </w:rPr>
        <w:t></w:t>
      </w:r>
      <w:r w:rsidR="004A67EB">
        <w:rPr>
          <w:rFonts w:ascii="Symbol" w:hAnsi="Symbol"/>
        </w:rPr>
        <w:t></w:t>
      </w:r>
      <w:r>
        <w:t>di avere esatta conoscenza di ogni circostanza che possa influire sulla determinazione del prezzo offerto.</w:t>
      </w:r>
    </w:p>
    <w:p w:rsidR="002F3A88" w:rsidRDefault="002F3A88">
      <w:pPr>
        <w:suppressAutoHyphens w:val="0"/>
        <w:spacing w:before="102"/>
        <w:jc w:val="both"/>
      </w:pPr>
    </w:p>
    <w:p w:rsidR="002F3A88" w:rsidRDefault="002F3A88">
      <w:pPr>
        <w:suppressAutoHyphens w:val="0"/>
        <w:spacing w:before="102"/>
        <w:jc w:val="both"/>
      </w:pPr>
    </w:p>
    <w:p w:rsidR="00120B60" w:rsidRDefault="00120B60">
      <w:pPr>
        <w:suppressAutoHyphens w:val="0"/>
        <w:spacing w:before="102"/>
        <w:jc w:val="both"/>
      </w:pPr>
      <w:r>
        <w:t>Allega alla presente:</w:t>
      </w:r>
    </w:p>
    <w:p w:rsidR="00120B60" w:rsidRDefault="00120B60">
      <w:pPr>
        <w:suppressAutoHyphens w:val="0"/>
        <w:spacing w:before="102"/>
        <w:jc w:val="both"/>
      </w:pPr>
      <w:r>
        <w:t>_</w:t>
      </w:r>
      <w:r>
        <w:rPr>
          <w:rFonts w:ascii="Symbol" w:hAnsi="Symbol"/>
        </w:rPr>
        <w:t></w:t>
      </w:r>
      <w:r>
        <w:t>Copia documento di riconoscimento in corso di validità.</w:t>
      </w:r>
    </w:p>
    <w:p w:rsidR="00E073FB" w:rsidRDefault="00E073FB">
      <w:pPr>
        <w:suppressAutoHyphens w:val="0"/>
        <w:spacing w:before="102"/>
        <w:jc w:val="both"/>
      </w:pPr>
    </w:p>
    <w:p w:rsidR="00120B60" w:rsidRDefault="00120B60">
      <w:pPr>
        <w:suppressAutoHyphens w:val="0"/>
        <w:spacing w:before="102"/>
        <w:jc w:val="both"/>
      </w:pPr>
      <w:r>
        <w:t>Data</w:t>
      </w:r>
      <w:r w:rsidR="00045651">
        <w:t xml:space="preserve"> </w:t>
      </w:r>
      <w:r>
        <w:t>________________________</w:t>
      </w:r>
    </w:p>
    <w:p w:rsidR="00120B60" w:rsidRDefault="00120B60">
      <w:pPr>
        <w:suppressAutoHyphens w:val="0"/>
        <w:spacing w:before="102"/>
      </w:pPr>
    </w:p>
    <w:p w:rsidR="00120B60" w:rsidRDefault="00120B60">
      <w:pPr>
        <w:suppressAutoHyphens w:val="0"/>
        <w:spacing w:before="102"/>
        <w:ind w:left="4956"/>
      </w:pPr>
      <w:r>
        <w:t xml:space="preserve">     ____________________________</w:t>
      </w:r>
    </w:p>
    <w:p w:rsidR="00120B60" w:rsidRDefault="00120B60">
      <w:pPr>
        <w:suppressAutoHyphens w:val="0"/>
        <w:spacing w:before="102"/>
        <w:ind w:left="4956" w:firstLine="709"/>
        <w:rPr>
          <w:b/>
          <w:bCs/>
        </w:rPr>
      </w:pPr>
      <w:r>
        <w:t>(FIRMA LEGGIBILE)</w:t>
      </w:r>
    </w:p>
    <w:sectPr w:rsidR="00120B60" w:rsidSect="00501D47">
      <w:pgSz w:w="11906" w:h="16838"/>
      <w:pgMar w:top="1134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5651"/>
    <w:rsid w:val="0000244B"/>
    <w:rsid w:val="000136BC"/>
    <w:rsid w:val="00045651"/>
    <w:rsid w:val="00120B60"/>
    <w:rsid w:val="0012261D"/>
    <w:rsid w:val="00267302"/>
    <w:rsid w:val="002F3A88"/>
    <w:rsid w:val="0043259A"/>
    <w:rsid w:val="004A67EB"/>
    <w:rsid w:val="00501D47"/>
    <w:rsid w:val="005A02C8"/>
    <w:rsid w:val="00623B9F"/>
    <w:rsid w:val="00655AA2"/>
    <w:rsid w:val="00721A45"/>
    <w:rsid w:val="008B1376"/>
    <w:rsid w:val="009335B2"/>
    <w:rsid w:val="009B0B46"/>
    <w:rsid w:val="00A14911"/>
    <w:rsid w:val="00A556E6"/>
    <w:rsid w:val="00B35FE7"/>
    <w:rsid w:val="00D027D1"/>
    <w:rsid w:val="00D75D85"/>
    <w:rsid w:val="00D8276D"/>
    <w:rsid w:val="00DB5162"/>
    <w:rsid w:val="00E073FB"/>
    <w:rsid w:val="00E47C2F"/>
    <w:rsid w:val="00EC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idipaginaCarattere">
    <w:name w:val="Piè di pagina Carattere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sz w:val="2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testogrande">
    <w:name w:val="testogrande"/>
    <w:basedOn w:val="Carpredefinitoparagrafo"/>
    <w:rsid w:val="00721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5EE97-6AB3-432F-A449-3C40E99F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quartap</dc:creator>
  <cp:lastModifiedBy>SpagnoloS2</cp:lastModifiedBy>
  <cp:revision>2</cp:revision>
  <cp:lastPrinted>1601-01-01T00:00:00Z</cp:lastPrinted>
  <dcterms:created xsi:type="dcterms:W3CDTF">2022-09-14T10:22:00Z</dcterms:created>
  <dcterms:modified xsi:type="dcterms:W3CDTF">2022-09-14T10:22:00Z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